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4F1A7E" w14:textId="50A6394D" w:rsidR="00B95467" w:rsidRDefault="00B55F3A" w:rsidP="621F5D14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ANEXO</w:t>
      </w:r>
      <w:r w:rsidR="00F840CA">
        <w:rPr>
          <w:b/>
          <w:bCs/>
          <w:sz w:val="24"/>
          <w:szCs w:val="22"/>
          <w:u w:val="single"/>
        </w:rPr>
        <w:t xml:space="preserve"> II.</w:t>
      </w:r>
      <w:r w:rsidR="00331E0B" w:rsidRPr="00135DEA">
        <w:rPr>
          <w:b/>
          <w:bCs/>
          <w:sz w:val="24"/>
          <w:szCs w:val="22"/>
          <w:u w:val="single"/>
        </w:rPr>
        <w:t xml:space="preserve"> </w:t>
      </w:r>
      <w:r w:rsidR="483514B4" w:rsidRPr="00135DEA">
        <w:rPr>
          <w:b/>
          <w:bCs/>
          <w:sz w:val="24"/>
          <w:szCs w:val="22"/>
          <w:u w:val="single"/>
        </w:rPr>
        <w:t>SOLICITUD SUSTITUCIÓN INVESTIGADOR/A PRINCIPAL</w:t>
      </w:r>
    </w:p>
    <w:p w14:paraId="1B585712" w14:textId="2B13A289" w:rsidR="483514B4" w:rsidRPr="00135DEA" w:rsidRDefault="483514B4" w:rsidP="621F5D14">
      <w:pPr>
        <w:jc w:val="center"/>
        <w:rPr>
          <w:b/>
          <w:bCs/>
          <w:sz w:val="24"/>
          <w:szCs w:val="22"/>
          <w:u w:val="single"/>
        </w:rPr>
      </w:pPr>
      <w:r w:rsidRPr="00135DEA">
        <w:rPr>
          <w:b/>
          <w:bCs/>
          <w:sz w:val="24"/>
          <w:szCs w:val="22"/>
          <w:u w:val="single"/>
        </w:rPr>
        <w:t>PROYECTOS I+D+</w:t>
      </w:r>
      <w:r w:rsidR="00B95467">
        <w:rPr>
          <w:b/>
          <w:bCs/>
          <w:sz w:val="24"/>
          <w:szCs w:val="22"/>
          <w:u w:val="single"/>
        </w:rPr>
        <w:t>I FEDER ANDALUCÍA 2014-2020</w:t>
      </w:r>
    </w:p>
    <w:p w14:paraId="30ECE671" w14:textId="26F2BDA5" w:rsidR="621F5D14" w:rsidRDefault="621F5D14" w:rsidP="621F5D14">
      <w:pPr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9298" w:type="dxa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5ED7BE50" w14:textId="77777777" w:rsidTr="00135DEA">
        <w:tc>
          <w:tcPr>
            <w:tcW w:w="4649" w:type="dxa"/>
          </w:tcPr>
          <w:p w14:paraId="07157D63" w14:textId="05F94868" w:rsidR="1DCAC91A" w:rsidRDefault="1DCAC91A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564FB736" w14:textId="7AFC442B" w:rsidR="621F5D14" w:rsidRDefault="621F5D14" w:rsidP="621F5D14">
            <w:pPr>
              <w:rPr>
                <w:sz w:val="22"/>
                <w:szCs w:val="22"/>
              </w:rPr>
            </w:pPr>
          </w:p>
        </w:tc>
      </w:tr>
      <w:tr w:rsidR="621F5D14" w14:paraId="49FCE888" w14:textId="77777777" w:rsidTr="00135DEA">
        <w:tc>
          <w:tcPr>
            <w:tcW w:w="4649" w:type="dxa"/>
          </w:tcPr>
          <w:p w14:paraId="3BCB9736" w14:textId="3D7FF7EA" w:rsidR="1DCAC91A" w:rsidRDefault="1DCAC91A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2772D58F" w14:textId="7AFC442B" w:rsidR="621F5D14" w:rsidRDefault="621F5D14" w:rsidP="621F5D14">
            <w:pPr>
              <w:rPr>
                <w:sz w:val="22"/>
                <w:szCs w:val="22"/>
              </w:rPr>
            </w:pPr>
          </w:p>
        </w:tc>
      </w:tr>
      <w:tr w:rsidR="621F5D14" w14:paraId="0BA4CE3A" w14:textId="77777777" w:rsidTr="00135DEA">
        <w:tc>
          <w:tcPr>
            <w:tcW w:w="4649" w:type="dxa"/>
          </w:tcPr>
          <w:p w14:paraId="6CC03CE1" w14:textId="60DD4B7B" w:rsidR="1DCAC91A" w:rsidRDefault="1DCAC91A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717A1475" w14:textId="7AFC442B" w:rsidR="621F5D14" w:rsidRDefault="621F5D14" w:rsidP="621F5D14">
            <w:pPr>
              <w:rPr>
                <w:sz w:val="22"/>
                <w:szCs w:val="22"/>
              </w:rPr>
            </w:pPr>
          </w:p>
        </w:tc>
      </w:tr>
      <w:tr w:rsidR="621F5D14" w14:paraId="00C1C586" w14:textId="77777777" w:rsidTr="00135DEA">
        <w:tc>
          <w:tcPr>
            <w:tcW w:w="4649" w:type="dxa"/>
          </w:tcPr>
          <w:p w14:paraId="1EA13906" w14:textId="06A9CCE4" w:rsidR="1DCAC91A" w:rsidRDefault="1DCAC91A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 xml:space="preserve">Investigador/a principal 2 </w:t>
            </w:r>
            <w:r w:rsidRPr="621F5D14">
              <w:rPr>
                <w:sz w:val="16"/>
                <w:szCs w:val="16"/>
              </w:rPr>
              <w:t>(en su caso)</w:t>
            </w:r>
            <w:r w:rsidR="4E9B1C3C" w:rsidRPr="621F5D14">
              <w:rPr>
                <w:sz w:val="22"/>
                <w:szCs w:val="22"/>
              </w:rPr>
              <w:t>:</w:t>
            </w:r>
          </w:p>
        </w:tc>
        <w:tc>
          <w:tcPr>
            <w:tcW w:w="4649" w:type="dxa"/>
          </w:tcPr>
          <w:p w14:paraId="46E4FC52" w14:textId="7AFC442B" w:rsidR="621F5D14" w:rsidRDefault="621F5D14" w:rsidP="621F5D14">
            <w:pPr>
              <w:rPr>
                <w:sz w:val="22"/>
                <w:szCs w:val="22"/>
              </w:rPr>
            </w:pPr>
          </w:p>
        </w:tc>
      </w:tr>
      <w:tr w:rsidR="621F5D14" w14:paraId="36FDA47B" w14:textId="77777777" w:rsidTr="00135DEA">
        <w:tc>
          <w:tcPr>
            <w:tcW w:w="4649" w:type="dxa"/>
          </w:tcPr>
          <w:p w14:paraId="029D16B6" w14:textId="09A4C984" w:rsidR="4E9B1C3C" w:rsidRDefault="4E9B1C3C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Año convocatoria:</w:t>
            </w:r>
          </w:p>
        </w:tc>
        <w:tc>
          <w:tcPr>
            <w:tcW w:w="4649" w:type="dxa"/>
          </w:tcPr>
          <w:p w14:paraId="3FE365F7" w14:textId="7AFC442B" w:rsidR="621F5D14" w:rsidRDefault="621F5D14" w:rsidP="621F5D14">
            <w:pPr>
              <w:rPr>
                <w:sz w:val="22"/>
                <w:szCs w:val="22"/>
              </w:rPr>
            </w:pPr>
          </w:p>
        </w:tc>
      </w:tr>
    </w:tbl>
    <w:p w14:paraId="04F48DD7" w14:textId="686F1269" w:rsidR="621F5D14" w:rsidRDefault="621F5D14" w:rsidP="621F5D14">
      <w:pPr>
        <w:jc w:val="both"/>
        <w:rPr>
          <w:sz w:val="22"/>
          <w:szCs w:val="22"/>
        </w:rPr>
      </w:pPr>
    </w:p>
    <w:p w14:paraId="6D63CDAB" w14:textId="5B3B27B2" w:rsidR="621F5D14" w:rsidRDefault="621F5D14" w:rsidP="621F5D14">
      <w:pPr>
        <w:jc w:val="both"/>
        <w:rPr>
          <w:sz w:val="22"/>
          <w:szCs w:val="22"/>
        </w:rPr>
      </w:pPr>
    </w:p>
    <w:p w14:paraId="5BC49ECA" w14:textId="785F42BA" w:rsidR="5E401676" w:rsidRDefault="5E401676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Con</w:t>
      </w:r>
      <w:r w:rsidR="7F2369CF" w:rsidRPr="621F5D14">
        <w:rPr>
          <w:sz w:val="22"/>
          <w:szCs w:val="22"/>
        </w:rPr>
        <w:t xml:space="preserve"> relación al proyecto referenciado, se solicita la siguiente sustitución del</w:t>
      </w:r>
      <w:r w:rsidR="33493B27" w:rsidRPr="621F5D14">
        <w:rPr>
          <w:sz w:val="22"/>
          <w:szCs w:val="22"/>
        </w:rPr>
        <w:t>/de la</w:t>
      </w:r>
      <w:r w:rsidR="7F2369CF" w:rsidRPr="621F5D14">
        <w:rPr>
          <w:sz w:val="22"/>
          <w:szCs w:val="22"/>
        </w:rPr>
        <w:t xml:space="preserve"> investigador/a </w:t>
      </w:r>
      <w:r w:rsidR="504F1136" w:rsidRPr="621F5D14">
        <w:rPr>
          <w:sz w:val="22"/>
          <w:szCs w:val="22"/>
        </w:rPr>
        <w:t>principal</w:t>
      </w:r>
      <w:r w:rsidR="55858F76" w:rsidRPr="621F5D14">
        <w:rPr>
          <w:sz w:val="22"/>
          <w:szCs w:val="22"/>
        </w:rPr>
        <w:t xml:space="preserve"> </w:t>
      </w:r>
      <w:r w:rsidR="55858F76" w:rsidRPr="621F5D14">
        <w:rPr>
          <w:sz w:val="22"/>
          <w:szCs w:val="22"/>
          <w:vertAlign w:val="superscript"/>
        </w:rPr>
        <w:t>(1)</w:t>
      </w:r>
      <w:r w:rsidR="504F1136" w:rsidRPr="621F5D14">
        <w:rPr>
          <w:sz w:val="22"/>
          <w:szCs w:val="22"/>
        </w:rPr>
        <w:t>:</w:t>
      </w:r>
    </w:p>
    <w:p w14:paraId="0C882296" w14:textId="5495EBD0" w:rsidR="621F5D14" w:rsidRDefault="00135DEA" w:rsidP="621F5D1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AF60A" wp14:editId="65BBFEAD">
                <wp:simplePos x="0" y="0"/>
                <wp:positionH relativeFrom="column">
                  <wp:posOffset>2854960</wp:posOffset>
                </wp:positionH>
                <wp:positionV relativeFrom="paragraph">
                  <wp:posOffset>81915</wp:posOffset>
                </wp:positionV>
                <wp:extent cx="2762250" cy="752475"/>
                <wp:effectExtent l="0" t="0" r="19050" b="2857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71795" w14:textId="514AC23D" w:rsidR="006C2ED2" w:rsidRDefault="006C2ED2" w:rsidP="00135DEA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AF60A"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224.8pt;margin-top:6.45pt;width:217.5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" fillcolor="white [3201]" strokeweight=".5pt">
                <v:textbox>
                  <w:txbxContent>
                    <w:p w14:paraId="7F371795" w14:textId="514AC23D" w:rsidR="006C2ED2" w:rsidRDefault="006C2ED2" w:rsidP="00135DEA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14:paraId="796DB9F3" w14:textId="0A86590E" w:rsidR="621F5D14" w:rsidRDefault="780EC6A3" w:rsidP="00135DEA">
      <w:pPr>
        <w:jc w:val="both"/>
        <w:rPr>
          <w:sz w:val="22"/>
          <w:szCs w:val="22"/>
        </w:rPr>
      </w:pPr>
      <w:r w:rsidRPr="004B03C4">
        <w:rPr>
          <w:b/>
          <w:bCs/>
          <w:sz w:val="22"/>
          <w:szCs w:val="22"/>
        </w:rPr>
        <w:t>1.- BAJA investigador/a principal</w:t>
      </w:r>
      <w:r w:rsidR="00135DEA">
        <w:rPr>
          <w:b/>
          <w:bCs/>
          <w:sz w:val="22"/>
          <w:szCs w:val="22"/>
        </w:rPr>
        <w:t>:</w:t>
      </w:r>
    </w:p>
    <w:p w14:paraId="6578593E" w14:textId="4599B5DC" w:rsidR="7B7AF2E5" w:rsidRDefault="7B7AF2E5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</w:t>
      </w:r>
      <w:r w:rsidR="41F36466" w:rsidRPr="621F5D14">
        <w:rPr>
          <w:sz w:val="22"/>
          <w:szCs w:val="22"/>
        </w:rPr>
        <w:t>.</w:t>
      </w:r>
      <w:r w:rsidRPr="621F5D14">
        <w:rPr>
          <w:sz w:val="22"/>
          <w:szCs w:val="22"/>
        </w:rPr>
        <w:t>ª …...........................................</w:t>
      </w:r>
    </w:p>
    <w:p w14:paraId="2960EAFD" w14:textId="5FC84BFF" w:rsidR="7B543101" w:rsidRDefault="7B543101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…............................................</w:t>
      </w:r>
      <w:r w:rsidR="508FE662" w:rsidRPr="621F5D14">
        <w:rPr>
          <w:sz w:val="22"/>
          <w:szCs w:val="22"/>
        </w:rPr>
        <w:t>.</w:t>
      </w:r>
    </w:p>
    <w:p w14:paraId="2A09EF6C" w14:textId="6B430D28" w:rsidR="621F5D14" w:rsidRDefault="621F5D14" w:rsidP="621F5D14">
      <w:pPr>
        <w:jc w:val="both"/>
        <w:rPr>
          <w:sz w:val="22"/>
          <w:szCs w:val="22"/>
        </w:rPr>
      </w:pPr>
    </w:p>
    <w:p w14:paraId="47F624D8" w14:textId="30207261" w:rsidR="00135DEA" w:rsidRDefault="00135DEA" w:rsidP="621F5D14">
      <w:pPr>
        <w:jc w:val="both"/>
        <w:rPr>
          <w:sz w:val="22"/>
          <w:szCs w:val="22"/>
        </w:rPr>
      </w:pPr>
    </w:p>
    <w:p w14:paraId="323E515B" w14:textId="065CB0EB" w:rsidR="00135DEA" w:rsidRDefault="00135DEA" w:rsidP="621F5D1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E1905F" wp14:editId="49ADFEB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2762250" cy="752475"/>
                <wp:effectExtent l="0" t="0" r="19050" b="2857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039B1" w14:textId="77777777" w:rsidR="006C2ED2" w:rsidRDefault="006C2ED2" w:rsidP="00135DEA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1905F" id="Cuadro de texto 65" o:spid="_x0000_s1027" type="#_x0000_t202" style="position:absolute;left:0;text-align:left;margin-left:226.3pt;margin-top:1.05pt;width:217.5pt;height:59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" fillcolor="white [3201]" strokeweight=".5pt">
                <v:textbox>
                  <w:txbxContent>
                    <w:p w14:paraId="1A7039B1" w14:textId="77777777" w:rsidR="006C2ED2" w:rsidRDefault="006C2ED2" w:rsidP="00135DEA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14:paraId="195AD4E6" w14:textId="257F5D42" w:rsidR="621F5D14" w:rsidRDefault="7B543101" w:rsidP="621F5D14">
      <w:pPr>
        <w:jc w:val="both"/>
        <w:rPr>
          <w:sz w:val="22"/>
          <w:szCs w:val="22"/>
        </w:rPr>
      </w:pPr>
      <w:r w:rsidRPr="004B03C4">
        <w:rPr>
          <w:b/>
          <w:bCs/>
          <w:sz w:val="22"/>
          <w:szCs w:val="22"/>
        </w:rPr>
        <w:t>2.- ALTA investigador/a principal</w:t>
      </w:r>
      <w:r w:rsidR="00135DEA">
        <w:rPr>
          <w:b/>
          <w:bCs/>
          <w:sz w:val="22"/>
          <w:szCs w:val="22"/>
        </w:rPr>
        <w:t>:</w:t>
      </w:r>
    </w:p>
    <w:p w14:paraId="1663F710" w14:textId="45EC313D" w:rsidR="6649C91A" w:rsidRDefault="6649C91A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</w:t>
      </w:r>
      <w:r w:rsidR="78EB6C5F" w:rsidRPr="621F5D14">
        <w:rPr>
          <w:sz w:val="22"/>
          <w:szCs w:val="22"/>
        </w:rPr>
        <w:t>.</w:t>
      </w:r>
      <w:r w:rsidRPr="621F5D14">
        <w:rPr>
          <w:sz w:val="22"/>
          <w:szCs w:val="22"/>
        </w:rPr>
        <w:t>ª …..........................................</w:t>
      </w:r>
      <w:r w:rsidR="1BDC419E" w:rsidRPr="621F5D14">
        <w:rPr>
          <w:sz w:val="22"/>
          <w:szCs w:val="22"/>
        </w:rPr>
        <w:t>.</w:t>
      </w:r>
    </w:p>
    <w:p w14:paraId="25562B91" w14:textId="4134DC6E" w:rsidR="626939A2" w:rsidRDefault="626939A2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…............................................</w:t>
      </w:r>
      <w:r w:rsidR="3CF26696" w:rsidRPr="621F5D14">
        <w:rPr>
          <w:sz w:val="22"/>
          <w:szCs w:val="22"/>
        </w:rPr>
        <w:t>.</w:t>
      </w:r>
    </w:p>
    <w:p w14:paraId="12335601" w14:textId="17CC5FA2" w:rsidR="621F5D14" w:rsidRDefault="621F5D14" w:rsidP="621F5D14">
      <w:pPr>
        <w:jc w:val="both"/>
        <w:rPr>
          <w:sz w:val="22"/>
          <w:szCs w:val="22"/>
        </w:rPr>
      </w:pPr>
    </w:p>
    <w:p w14:paraId="36F34786" w14:textId="3AF125AF" w:rsidR="6FAFC084" w:rsidRDefault="6FAFC084" w:rsidP="621F5D14">
      <w:pPr>
        <w:jc w:val="both"/>
        <w:rPr>
          <w:sz w:val="22"/>
          <w:szCs w:val="22"/>
        </w:rPr>
      </w:pPr>
      <w:r w:rsidRPr="004B03C4">
        <w:rPr>
          <w:b/>
          <w:bCs/>
          <w:sz w:val="22"/>
          <w:szCs w:val="22"/>
        </w:rPr>
        <w:t>3.- Justificación de la solicitud de sustitución del/de la investigador/a principal</w:t>
      </w:r>
      <w:r w:rsidR="17819CAB" w:rsidRPr="621F5D14">
        <w:rPr>
          <w:sz w:val="22"/>
          <w:szCs w:val="22"/>
        </w:rPr>
        <w:t xml:space="preserve"> </w:t>
      </w:r>
      <w:r w:rsidR="17819CAB" w:rsidRPr="621F5D14">
        <w:rPr>
          <w:sz w:val="22"/>
          <w:szCs w:val="22"/>
          <w:vertAlign w:val="superscript"/>
        </w:rPr>
        <w:t>(2)</w:t>
      </w:r>
      <w:r w:rsidRPr="621F5D14">
        <w:rPr>
          <w:sz w:val="22"/>
          <w:szCs w:val="22"/>
        </w:rPr>
        <w:t>:</w:t>
      </w:r>
    </w:p>
    <w:p w14:paraId="4C9F130F" w14:textId="760165CF" w:rsidR="621F5D14" w:rsidRDefault="621F5D14" w:rsidP="621F5D14">
      <w:pPr>
        <w:jc w:val="both"/>
        <w:rPr>
          <w:sz w:val="22"/>
          <w:szCs w:val="22"/>
        </w:rPr>
      </w:pPr>
    </w:p>
    <w:p w14:paraId="5D8B2108" w14:textId="0D23EDE7" w:rsidR="621F5D14" w:rsidRDefault="621F5D14" w:rsidP="621F5D14">
      <w:pPr>
        <w:jc w:val="both"/>
        <w:rPr>
          <w:sz w:val="22"/>
          <w:szCs w:val="22"/>
        </w:rPr>
      </w:pPr>
    </w:p>
    <w:p w14:paraId="741CB3FE" w14:textId="68C2C570" w:rsidR="621F5D14" w:rsidRDefault="621F5D14" w:rsidP="621F5D14">
      <w:pPr>
        <w:jc w:val="both"/>
        <w:rPr>
          <w:sz w:val="22"/>
          <w:szCs w:val="22"/>
        </w:rPr>
      </w:pPr>
    </w:p>
    <w:p w14:paraId="2CDA89EC" w14:textId="18B784EF" w:rsidR="621F5D14" w:rsidRDefault="621F5D14" w:rsidP="621F5D14">
      <w:pPr>
        <w:jc w:val="both"/>
        <w:rPr>
          <w:sz w:val="22"/>
          <w:szCs w:val="22"/>
        </w:rPr>
      </w:pPr>
    </w:p>
    <w:p w14:paraId="400443CF" w14:textId="489F0EB6" w:rsidR="621F5D14" w:rsidRDefault="621F5D14" w:rsidP="621F5D14">
      <w:pPr>
        <w:jc w:val="both"/>
        <w:rPr>
          <w:sz w:val="22"/>
          <w:szCs w:val="22"/>
        </w:rPr>
      </w:pPr>
    </w:p>
    <w:p w14:paraId="1567553F" w14:textId="0D9DAC34" w:rsidR="3E877111" w:rsidRDefault="3E877111" w:rsidP="004B03C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 xml:space="preserve">En Córdoba, a ….... de ........................ de …........... </w:t>
      </w:r>
      <w:r w:rsidRPr="621F5D14">
        <w:rPr>
          <w:sz w:val="22"/>
          <w:szCs w:val="22"/>
          <w:vertAlign w:val="superscript"/>
        </w:rPr>
        <w:t>(4)</w:t>
      </w:r>
    </w:p>
    <w:p w14:paraId="74E45FAA" w14:textId="734848AF" w:rsidR="621F5D14" w:rsidRDefault="621F5D14" w:rsidP="621F5D14">
      <w:pPr>
        <w:jc w:val="center"/>
        <w:rPr>
          <w:sz w:val="22"/>
          <w:szCs w:val="22"/>
          <w:vertAlign w:val="superscript"/>
        </w:rPr>
      </w:pPr>
    </w:p>
    <w:p w14:paraId="305CB454" w14:textId="02F4989D" w:rsidR="621F5D14" w:rsidRDefault="621F5D14" w:rsidP="621F5D14">
      <w:pPr>
        <w:jc w:val="center"/>
        <w:rPr>
          <w:sz w:val="22"/>
          <w:szCs w:val="22"/>
          <w:vertAlign w:val="superscript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135DEA" w14:paraId="52B86A65" w14:textId="77777777" w:rsidTr="00331E0B">
        <w:trPr>
          <w:trHeight w:val="1988"/>
        </w:trPr>
        <w:tc>
          <w:tcPr>
            <w:tcW w:w="4395" w:type="dxa"/>
          </w:tcPr>
          <w:p w14:paraId="4D144870" w14:textId="72DF688B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(entrante)</w:t>
            </w:r>
          </w:p>
          <w:p w14:paraId="1E2BC25D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FCC1CD1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47A25CA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D088222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A7544B1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FD91B56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6FA6E56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2067A6A5" w14:textId="37A72C26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(saliente)</w:t>
            </w:r>
          </w:p>
          <w:p w14:paraId="4370D3C5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A78FF83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EEF2159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6DF4E96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FD6C90E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EBDB88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C51A1C9" w14:textId="77777777" w:rsidR="00135DEA" w:rsidRDefault="00135DEA" w:rsidP="00331E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424BF98B" w14:textId="02F95883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2A2A20E5" w14:textId="37B53045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645DBB17" w14:textId="26BCBA2D" w:rsidR="2995B794" w:rsidRDefault="2995B794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 xml:space="preserve">(1) Todos los cambios efectuados respecto a la solicitud inicial deberán incorporarse en </w:t>
      </w:r>
      <w:r w:rsidR="70C06575" w:rsidRPr="621F5D14">
        <w:rPr>
          <w:sz w:val="22"/>
          <w:szCs w:val="22"/>
          <w:vertAlign w:val="superscript"/>
        </w:rPr>
        <w:t xml:space="preserve">la memoria </w:t>
      </w:r>
      <w:r w:rsidRPr="621F5D14">
        <w:rPr>
          <w:sz w:val="22"/>
          <w:szCs w:val="22"/>
          <w:vertAlign w:val="superscript"/>
        </w:rPr>
        <w:t>científico-técnic</w:t>
      </w:r>
      <w:r w:rsidR="2DA07BEF" w:rsidRPr="621F5D14">
        <w:rPr>
          <w:sz w:val="22"/>
          <w:szCs w:val="22"/>
          <w:vertAlign w:val="superscript"/>
        </w:rPr>
        <w:t>a</w:t>
      </w:r>
      <w:r w:rsidRPr="621F5D14">
        <w:rPr>
          <w:sz w:val="22"/>
          <w:szCs w:val="22"/>
          <w:vertAlign w:val="superscript"/>
        </w:rPr>
        <w:t>.</w:t>
      </w:r>
    </w:p>
    <w:p w14:paraId="11876ACA" w14:textId="78736151" w:rsidR="4A6A4351" w:rsidRDefault="4A6A4351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(2) La sustitución del/de la investigador/a principal solo se autorizará siempre que el/la nuevo/a investigador/a principal cumpla los requisitos establecidos en esta convocatoria y forme parte del equipo de investigación del proyecto concedido.</w:t>
      </w:r>
      <w:r w:rsidR="2F3711F3" w:rsidRPr="621F5D14">
        <w:rPr>
          <w:sz w:val="22"/>
          <w:szCs w:val="22"/>
          <w:vertAlign w:val="superscript"/>
        </w:rPr>
        <w:t xml:space="preserve"> Salvo casos excepcionales debidamente justificados, solo se admitirá este cambio como consecuencia de la pérdida de vinculación del/de la investigador/a principal con esta Universidad.</w:t>
      </w:r>
      <w:r w:rsidR="15FEBDC4" w:rsidRPr="621F5D14">
        <w:rPr>
          <w:sz w:val="22"/>
          <w:szCs w:val="22"/>
          <w:vertAlign w:val="superscript"/>
        </w:rPr>
        <w:t xml:space="preserve"> La solicitud de cambio de IP deberá justificar la adecuación del nuevo IP al proyecto y la firma de conformidad del nuevo investigador principal propuesto.</w:t>
      </w:r>
    </w:p>
    <w:p w14:paraId="640310D5" w14:textId="21F74A1B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09480187" w14:textId="77777777" w:rsidR="00135DEA" w:rsidRDefault="00135DEA" w:rsidP="00135DEA">
      <w:pPr>
        <w:jc w:val="both"/>
        <w:rPr>
          <w:sz w:val="22"/>
          <w:szCs w:val="22"/>
        </w:rPr>
      </w:pPr>
    </w:p>
    <w:p w14:paraId="40F329ED" w14:textId="458FE063" w:rsidR="0009364B" w:rsidRDefault="004427AF" w:rsidP="0009364B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524BA4D1" w14:textId="495C93E8" w:rsidR="00135DEA" w:rsidRDefault="0009364B" w:rsidP="000F22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 </w:t>
      </w:r>
    </w:p>
    <w:sectPr w:rsidR="00135DEA" w:rsidSect="005F0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6C2ED2" w:rsidRDefault="006C2ED2">
      <w:r>
        <w:separator/>
      </w:r>
    </w:p>
  </w:endnote>
  <w:endnote w:type="continuationSeparator" w:id="0">
    <w:p w14:paraId="6C91B5A5" w14:textId="77777777" w:rsidR="006C2ED2" w:rsidRDefault="006C2ED2">
      <w:r>
        <w:continuationSeparator/>
      </w:r>
    </w:p>
  </w:endnote>
  <w:endnote w:type="continuationNotice" w:id="1">
    <w:p w14:paraId="6D962A52" w14:textId="77777777" w:rsidR="006C2ED2" w:rsidRDefault="006C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601F" w14:textId="77777777" w:rsidR="003B7DA0" w:rsidRDefault="003B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7D7FEFDA" w:rsidR="006C2ED2" w:rsidRDefault="006C2ED2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3B7DA0">
      <w:rPr>
        <w:noProof/>
      </w:rPr>
      <w:t>1</w:t>
    </w:r>
    <w:r>
      <w:fldChar w:fldCharType="end"/>
    </w:r>
  </w:p>
  <w:p w14:paraId="055E63FB" w14:textId="36231B6F" w:rsidR="006C2ED2" w:rsidRPr="00801485" w:rsidRDefault="006C2ED2" w:rsidP="008014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2091" w14:textId="77777777" w:rsidR="003B7DA0" w:rsidRDefault="003B7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6C2ED2" w:rsidRDefault="006C2ED2">
      <w:r>
        <w:separator/>
      </w:r>
    </w:p>
  </w:footnote>
  <w:footnote w:type="continuationSeparator" w:id="0">
    <w:p w14:paraId="3099325B" w14:textId="77777777" w:rsidR="006C2ED2" w:rsidRDefault="006C2ED2">
      <w:r>
        <w:continuationSeparator/>
      </w:r>
    </w:p>
  </w:footnote>
  <w:footnote w:type="continuationNotice" w:id="1">
    <w:p w14:paraId="6EF33F0E" w14:textId="77777777" w:rsidR="006C2ED2" w:rsidRDefault="006C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EE20" w14:textId="77777777" w:rsidR="003B7DA0" w:rsidRDefault="003B7D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68CAC1D4" w:rsidR="00271ECC" w:rsidRDefault="003B7DA0">
    <w:pPr>
      <w:pStyle w:val="Encabezado"/>
    </w:pPr>
    <w:bookmarkStart w:id="0" w:name="_GoBack"/>
    <w:r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57AC392" wp14:editId="64B09023">
          <wp:simplePos x="0" y="0"/>
          <wp:positionH relativeFrom="column">
            <wp:posOffset>4267200</wp:posOffset>
          </wp:positionH>
          <wp:positionV relativeFrom="paragraph">
            <wp:posOffset>-38100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71ECC" w:rsidRPr="00271E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3406D" wp14:editId="16DB97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1100" cy="685800"/>
          <wp:effectExtent l="0" t="0" r="0" b="0"/>
          <wp:wrapNone/>
          <wp:docPr id="10" name="Imagen 10" descr="https://www.uco.es/internacionalcoopera/imagen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o.es/internacionalcoopera/imagen/LOGO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38"/>
                  <a:stretch/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5A5234C4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FCE8" w14:textId="77777777" w:rsidR="003B7DA0" w:rsidRDefault="003B7D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2214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B7DA0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BFD"/>
    <w:rsid w:val="00645FDD"/>
    <w:rsid w:val="00653E83"/>
    <w:rsid w:val="00653F2D"/>
    <w:rsid w:val="00654DF8"/>
    <w:rsid w:val="00661A6C"/>
    <w:rsid w:val="0066325D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7916"/>
    <w:rsid w:val="0077121A"/>
    <w:rsid w:val="00773693"/>
    <w:rsid w:val="00780F93"/>
    <w:rsid w:val="007913E0"/>
    <w:rsid w:val="00791B68"/>
    <w:rsid w:val="007A17BD"/>
    <w:rsid w:val="007B26FA"/>
    <w:rsid w:val="007C1CA8"/>
    <w:rsid w:val="007C3677"/>
    <w:rsid w:val="007C4DCD"/>
    <w:rsid w:val="007C6E00"/>
    <w:rsid w:val="007D1F7A"/>
    <w:rsid w:val="007D4C17"/>
    <w:rsid w:val="007D662A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9584-8667-43DB-8221-F16E066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Julio Camacho Cañamón</cp:lastModifiedBy>
  <cp:revision>4</cp:revision>
  <cp:lastPrinted>2020-09-22T17:18:00Z</cp:lastPrinted>
  <dcterms:created xsi:type="dcterms:W3CDTF">2020-09-22T17:23:00Z</dcterms:created>
  <dcterms:modified xsi:type="dcterms:W3CDTF">2021-02-12T08:39:00Z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